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28" w:rsidRPr="000A3DBA" w:rsidRDefault="006B2328" w:rsidP="006B2328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2328" w:rsidRDefault="006B2328" w:rsidP="006B2328">
      <w:pPr>
        <w:shd w:val="clear" w:color="auto" w:fill="FFFFFF" w:themeFill="background1"/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Сведения об объектах для проведения практических занятий</w:t>
      </w:r>
    </w:p>
    <w:p w:rsidR="006B2328" w:rsidRDefault="006B2328" w:rsidP="006B2328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B2328" w:rsidRDefault="006B2328" w:rsidP="006B2328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Объекты для проведения практических занятий, тренировок - учебные кабинеты № 1, 2.</w:t>
      </w:r>
    </w:p>
    <w:p w:rsidR="00F80A27" w:rsidRDefault="00F80A27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603332450510203670830559428146817986133868575824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Вайзгун Ирина Александровна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26.03.2021 по 26.03.2022</w:t>
            </w:r>
          </w:p>
        </w:tc>
      </w:tr>
    </w:tbl>
    <w:sectPr xmlns:w="http://schemas.openxmlformats.org/wordprocessingml/2006/main" w:rsidR="00F80A27" w:rsidSect="00F8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870">
    <w:multiLevelType w:val="hybridMultilevel"/>
    <w:lvl w:ilvl="0" w:tplc="68287710">
      <w:start w:val="1"/>
      <w:numFmt w:val="decimal"/>
      <w:lvlText w:val="%1."/>
      <w:lvlJc w:val="left"/>
      <w:pPr>
        <w:ind w:left="720" w:hanging="360"/>
      </w:pPr>
    </w:lvl>
    <w:lvl w:ilvl="1" w:tplc="68287710" w:tentative="1">
      <w:start w:val="1"/>
      <w:numFmt w:val="lowerLetter"/>
      <w:lvlText w:val="%2."/>
      <w:lvlJc w:val="left"/>
      <w:pPr>
        <w:ind w:left="1440" w:hanging="360"/>
      </w:pPr>
    </w:lvl>
    <w:lvl w:ilvl="2" w:tplc="68287710" w:tentative="1">
      <w:start w:val="1"/>
      <w:numFmt w:val="lowerRoman"/>
      <w:lvlText w:val="%3."/>
      <w:lvlJc w:val="right"/>
      <w:pPr>
        <w:ind w:left="2160" w:hanging="180"/>
      </w:pPr>
    </w:lvl>
    <w:lvl w:ilvl="3" w:tplc="68287710" w:tentative="1">
      <w:start w:val="1"/>
      <w:numFmt w:val="decimal"/>
      <w:lvlText w:val="%4."/>
      <w:lvlJc w:val="left"/>
      <w:pPr>
        <w:ind w:left="2880" w:hanging="360"/>
      </w:pPr>
    </w:lvl>
    <w:lvl w:ilvl="4" w:tplc="68287710" w:tentative="1">
      <w:start w:val="1"/>
      <w:numFmt w:val="lowerLetter"/>
      <w:lvlText w:val="%5."/>
      <w:lvlJc w:val="left"/>
      <w:pPr>
        <w:ind w:left="3600" w:hanging="360"/>
      </w:pPr>
    </w:lvl>
    <w:lvl w:ilvl="5" w:tplc="68287710" w:tentative="1">
      <w:start w:val="1"/>
      <w:numFmt w:val="lowerRoman"/>
      <w:lvlText w:val="%6."/>
      <w:lvlJc w:val="right"/>
      <w:pPr>
        <w:ind w:left="4320" w:hanging="180"/>
      </w:pPr>
    </w:lvl>
    <w:lvl w:ilvl="6" w:tplc="68287710" w:tentative="1">
      <w:start w:val="1"/>
      <w:numFmt w:val="decimal"/>
      <w:lvlText w:val="%7."/>
      <w:lvlJc w:val="left"/>
      <w:pPr>
        <w:ind w:left="5040" w:hanging="360"/>
      </w:pPr>
    </w:lvl>
    <w:lvl w:ilvl="7" w:tplc="68287710" w:tentative="1">
      <w:start w:val="1"/>
      <w:numFmt w:val="lowerLetter"/>
      <w:lvlText w:val="%8."/>
      <w:lvlJc w:val="left"/>
      <w:pPr>
        <w:ind w:left="5760" w:hanging="360"/>
      </w:pPr>
    </w:lvl>
    <w:lvl w:ilvl="8" w:tplc="682877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69">
    <w:multiLevelType w:val="hybridMultilevel"/>
    <w:lvl w:ilvl="0" w:tplc="78778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1869">
    <w:abstractNumId w:val="31869"/>
  </w:num>
  <w:num w:numId="31870">
    <w:abstractNumId w:val="3187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328"/>
    <w:rsid w:val="006B2328"/>
    <w:rsid w:val="00F8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790646386" Type="http://schemas.openxmlformats.org/officeDocument/2006/relationships/numbering" Target="numbering.xml"/><Relationship Id="rId407763514" Type="http://schemas.openxmlformats.org/officeDocument/2006/relationships/footnotes" Target="footnotes.xml"/><Relationship Id="rId854146329" Type="http://schemas.openxmlformats.org/officeDocument/2006/relationships/endnotes" Target="endnotes.xml"/><Relationship Id="rId766606697" Type="http://schemas.openxmlformats.org/officeDocument/2006/relationships/comments" Target="comments.xml"/><Relationship Id="rId354380983" Type="http://schemas.microsoft.com/office/2011/relationships/commentsExtended" Target="commentsExtended.xml"/><Relationship Id="rId244052511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9NlP2RJ6/gnIb/1CivPQQaaJilA=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</SignatureValue>
  <KeyInfo>
    <X509Data>
      <X509Certificate>MIIFkDCCA3gCFGmuXN4bNSDagNvjEsKHZo/19nxQMA0GCSqGSIb3DQEBCwUAMIGQ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790646386"/>
            <mdssi:RelationshipReference SourceId="rId407763514"/>
            <mdssi:RelationshipReference SourceId="rId854146329"/>
            <mdssi:RelationshipReference SourceId="rId766606697"/>
            <mdssi:RelationshipReference SourceId="rId354380983"/>
            <mdssi:RelationshipReference SourceId="rId244052511"/>
          </Transform>
          <Transform Algorithm="http://www.w3.org/TR/2001/REC-xml-c14n-20010315"/>
        </Transforms>
        <DigestMethod Algorithm="http://www.w3.org/2000/09/xmldsig#sha1"/>
        <DigestValue>ygvP0F4nfjPvobqIa/uMGMks85Q=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HuY8ExOgFfoTKgfCw3mW5wFmu6M=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c7YspdzK4iGPSX3uC30QWNdErOE=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ylL+u3T8CN+I6cVOJDCIm30tHuE=</DigestValue>
      </Reference>
      <Reference URI="/word/styles.xml?ContentType=application/vnd.openxmlformats-officedocument.wordprocessingml.styles+xml">
        <DigestMethod Algorithm="http://www.w3.org/2000/09/xmldsig#sha1"/>
        <DigestValue>H0FsxRgbMNMOWt2I/efuDOiH+nQ=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2021-03-25T23:38:09Z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2017-10-18T04:36:00Z</dcterms:created>
  <dcterms:modified xsi:type="dcterms:W3CDTF">2017-10-18T04:36:00Z</dcterms:modified>
</cp:coreProperties>
</file>